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4D1ADE" w:rsidP="00FC3354">
      <w:pPr>
        <w:pStyle w:val="Heading1"/>
        <w:tabs>
          <w:tab w:val="clear" w:pos="10080"/>
          <w:tab w:val="right" w:pos="9810"/>
        </w:tabs>
        <w:ind w:left="1440" w:right="72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-57150</wp:posOffset>
            </wp:positionV>
            <wp:extent cx="13430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47" y="21273"/>
                <wp:lineTo x="21447" y="0"/>
                <wp:lineTo x="0" y="0"/>
              </wp:wrapPolygon>
            </wp:wrapTight>
            <wp:docPr id="4" name="Picture 4" descr="SMEF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EF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04">
        <w:t>SME Foundation Silent Auction</w:t>
      </w:r>
    </w:p>
    <w:p w:rsidR="00467865" w:rsidRDefault="007D4C04" w:rsidP="00FC3354">
      <w:pPr>
        <w:pStyle w:val="Heading2"/>
        <w:ind w:left="1440" w:right="720"/>
        <w:jc w:val="center"/>
        <w:rPr>
          <w:noProof/>
        </w:rPr>
      </w:pPr>
      <w:r>
        <w:rPr>
          <w:noProof/>
        </w:rPr>
        <w:t>2014 SME Annual Meeting/Exhibit</w:t>
      </w:r>
    </w:p>
    <w:p w:rsidR="007D4C04" w:rsidRDefault="007D4C04" w:rsidP="00FC3354">
      <w:pPr>
        <w:ind w:left="1440" w:right="720"/>
        <w:jc w:val="center"/>
      </w:pPr>
      <w:r>
        <w:t xml:space="preserve">February </w:t>
      </w:r>
      <w:r w:rsidR="00FA5E9A">
        <w:t>23-27, 2014</w:t>
      </w:r>
    </w:p>
    <w:tbl>
      <w:tblPr>
        <w:tblW w:w="5012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3"/>
        <w:gridCol w:w="709"/>
        <w:gridCol w:w="2890"/>
        <w:gridCol w:w="965"/>
        <w:gridCol w:w="23"/>
        <w:gridCol w:w="360"/>
        <w:gridCol w:w="717"/>
        <w:gridCol w:w="221"/>
        <w:gridCol w:w="145"/>
        <w:gridCol w:w="463"/>
        <w:gridCol w:w="79"/>
        <w:gridCol w:w="172"/>
        <w:gridCol w:w="279"/>
        <w:gridCol w:w="374"/>
        <w:gridCol w:w="721"/>
        <w:gridCol w:w="434"/>
        <w:gridCol w:w="1290"/>
      </w:tblGrid>
      <w:tr w:rsidR="00A35524" w:rsidRPr="006D779C" w:rsidTr="007E783E">
        <w:trPr>
          <w:trHeight w:val="288"/>
          <w:jc w:val="center"/>
        </w:trPr>
        <w:tc>
          <w:tcPr>
            <w:tcW w:w="5000" w:type="pct"/>
            <w:gridSpan w:val="17"/>
            <w:shd w:val="clear" w:color="auto" w:fill="595959"/>
            <w:vAlign w:val="center"/>
          </w:tcPr>
          <w:p w:rsidR="00A35524" w:rsidRPr="00D6155E" w:rsidRDefault="00FA5E9A" w:rsidP="00D6155E">
            <w:pPr>
              <w:pStyle w:val="Heading3"/>
            </w:pPr>
            <w:r w:rsidRPr="00A50089">
              <w:rPr>
                <w:sz w:val="22"/>
              </w:rPr>
              <w:t>Monetary Donation</w:t>
            </w:r>
          </w:p>
        </w:tc>
      </w:tr>
      <w:tr w:rsidR="00F76621" w:rsidRPr="00613129" w:rsidTr="007E783E">
        <w:trPr>
          <w:trHeight w:hRule="exact" w:val="405"/>
          <w:jc w:val="center"/>
        </w:trPr>
        <w:tc>
          <w:tcPr>
            <w:tcW w:w="5000" w:type="pct"/>
            <w:gridSpan w:val="17"/>
            <w:vAlign w:val="bottom"/>
          </w:tcPr>
          <w:p w:rsidR="00F76621" w:rsidRPr="00A50089" w:rsidRDefault="0033739A" w:rsidP="00FA5E9A">
            <w:pPr>
              <w:pStyle w:val="BodyText"/>
              <w:jc w:val="left"/>
              <w:rPr>
                <w:sz w:val="22"/>
              </w:rPr>
            </w:pPr>
            <w:r w:rsidRPr="00A50089">
              <w:rPr>
                <w:sz w:val="22"/>
              </w:rPr>
              <w:t xml:space="preserve">Yes, </w:t>
            </w:r>
            <w:r w:rsidR="00FA5E9A" w:rsidRPr="00A50089">
              <w:rPr>
                <w:sz w:val="22"/>
              </w:rPr>
              <w:t>I</w:t>
            </w:r>
            <w:r w:rsidRPr="00A50089">
              <w:rPr>
                <w:sz w:val="22"/>
              </w:rPr>
              <w:t>/we</w:t>
            </w:r>
            <w:r w:rsidR="00FA5E9A" w:rsidRPr="00A50089">
              <w:rPr>
                <w:sz w:val="22"/>
              </w:rPr>
              <w:t xml:space="preserve"> would like to make a tax-deductible contribution to the 2014 SME Foundation </w:t>
            </w:r>
            <w:r w:rsidRPr="00A50089">
              <w:rPr>
                <w:sz w:val="22"/>
              </w:rPr>
              <w:t>Silent Auction!</w:t>
            </w:r>
          </w:p>
        </w:tc>
      </w:tr>
      <w:tr w:rsidR="002C2B95" w:rsidRPr="005114CE" w:rsidTr="00C44105">
        <w:trPr>
          <w:trHeight w:val="570"/>
          <w:jc w:val="center"/>
        </w:trPr>
        <w:tc>
          <w:tcPr>
            <w:tcW w:w="582" w:type="pct"/>
            <w:gridSpan w:val="2"/>
            <w:vAlign w:val="bottom"/>
          </w:tcPr>
          <w:p w:rsidR="002C2B95" w:rsidRPr="00F1538A" w:rsidRDefault="002C2B95" w:rsidP="009972F7">
            <w:pPr>
              <w:pStyle w:val="BodyText"/>
              <w:rPr>
                <w:b/>
              </w:rPr>
            </w:pPr>
            <w:r w:rsidRPr="00F1538A">
              <w:rPr>
                <w:b/>
              </w:rPr>
              <w:t>Amount</w:t>
            </w:r>
            <w:r w:rsidR="009972F7">
              <w:rPr>
                <w:b/>
              </w:rPr>
              <w:t>:</w:t>
            </w:r>
          </w:p>
        </w:tc>
        <w:bookmarkStart w:id="1" w:name="Text2"/>
        <w:tc>
          <w:tcPr>
            <w:tcW w:w="1398" w:type="pct"/>
            <w:tcBorders>
              <w:bottom w:val="single" w:sz="4" w:space="0" w:color="auto"/>
            </w:tcBorders>
            <w:vAlign w:val="bottom"/>
          </w:tcPr>
          <w:p w:rsidR="002C2B95" w:rsidRDefault="002C2B95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52" w:type="pct"/>
            <w:gridSpan w:val="3"/>
            <w:vAlign w:val="center"/>
          </w:tcPr>
          <w:p w:rsidR="002C2B95" w:rsidRPr="00F1538A" w:rsidRDefault="002C2B95" w:rsidP="00AA0A85">
            <w:pPr>
              <w:pStyle w:val="BodyText"/>
              <w:rPr>
                <w:b/>
              </w:rPr>
            </w:pPr>
            <w:r w:rsidRPr="00F1538A">
              <w:rPr>
                <w:b/>
              </w:rPr>
              <w:t>Card type</w:t>
            </w:r>
            <w:r w:rsidR="00AA0A85">
              <w:rPr>
                <w:b/>
              </w:rPr>
              <w:t>:</w:t>
            </w:r>
          </w:p>
        </w:tc>
        <w:tc>
          <w:tcPr>
            <w:tcW w:w="524" w:type="pct"/>
            <w:gridSpan w:val="3"/>
            <w:vAlign w:val="center"/>
          </w:tcPr>
          <w:p w:rsidR="002C2B95" w:rsidRPr="00F1538A" w:rsidRDefault="002C2B95" w:rsidP="006B7AC0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4.5pt;height:18pt" o:ole="">
                  <v:imagedata r:id="rId9" o:title=""/>
                </v:shape>
                <w:control r:id="rId10" w:name="OptionButton1" w:shapeid="_x0000_i1041"/>
              </w:object>
            </w:r>
          </w:p>
        </w:tc>
        <w:tc>
          <w:tcPr>
            <w:tcW w:w="480" w:type="pct"/>
            <w:gridSpan w:val="4"/>
            <w:vAlign w:val="center"/>
          </w:tcPr>
          <w:p w:rsidR="002C2B95" w:rsidRPr="00F1538A" w:rsidRDefault="001C3FC5" w:rsidP="006B7AC0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object w:dxaOrig="225" w:dyaOrig="225">
                <v:shape id="_x0000_i1043" type="#_x0000_t75" style="width:36.75pt;height:18pt" o:ole="">
                  <v:imagedata r:id="rId11" o:title=""/>
                </v:shape>
                <w:control r:id="rId12" w:name="OptionButton2" w:shapeid="_x0000_i1043"/>
              </w:object>
            </w:r>
          </w:p>
        </w:tc>
        <w:tc>
          <w:tcPr>
            <w:tcW w:w="740" w:type="pct"/>
            <w:gridSpan w:val="3"/>
            <w:vAlign w:val="center"/>
          </w:tcPr>
          <w:p w:rsidR="002C2B95" w:rsidRPr="00F1538A" w:rsidRDefault="001C3FC5" w:rsidP="006B7AC0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object w:dxaOrig="225" w:dyaOrig="225">
                <v:shape id="_x0000_i1045" type="#_x0000_t75" style="width:60.75pt;height:18pt" o:ole="">
                  <v:imagedata r:id="rId13" o:title=""/>
                </v:shape>
                <w:control r:id="rId14" w:name="OptionButton5" w:shapeid="_x0000_i1045"/>
              </w:object>
            </w:r>
          </w:p>
        </w:tc>
        <w:tc>
          <w:tcPr>
            <w:tcW w:w="624" w:type="pct"/>
            <w:vAlign w:val="center"/>
          </w:tcPr>
          <w:p w:rsidR="002C2B95" w:rsidRPr="00F1538A" w:rsidRDefault="00234027" w:rsidP="006B7AC0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object w:dxaOrig="225" w:dyaOrig="225">
                <v:shape id="_x0000_i1047" type="#_x0000_t75" style="width:50.25pt;height:18pt" o:ole="">
                  <v:imagedata r:id="rId15" o:title=""/>
                </v:shape>
                <w:control r:id="rId16" w:name="OptionButton6" w:shapeid="_x0000_i1047"/>
              </w:object>
            </w:r>
          </w:p>
        </w:tc>
      </w:tr>
      <w:tr w:rsidR="00882A42" w:rsidRPr="005114CE" w:rsidTr="00ED685F">
        <w:trPr>
          <w:trHeight w:val="512"/>
          <w:jc w:val="center"/>
        </w:trPr>
        <w:tc>
          <w:tcPr>
            <w:tcW w:w="582" w:type="pct"/>
            <w:gridSpan w:val="2"/>
            <w:vAlign w:val="bottom"/>
          </w:tcPr>
          <w:p w:rsidR="00882A42" w:rsidRDefault="00882A42" w:rsidP="009972F7">
            <w:pPr>
              <w:pStyle w:val="BodyText"/>
            </w:pPr>
            <w:r w:rsidRPr="00F1538A">
              <w:rPr>
                <w:b/>
              </w:rPr>
              <w:t>Name</w:t>
            </w:r>
            <w:r>
              <w:t>:</w:t>
            </w:r>
          </w:p>
        </w:tc>
        <w:tc>
          <w:tcPr>
            <w:tcW w:w="4418" w:type="pct"/>
            <w:gridSpan w:val="15"/>
            <w:tcBorders>
              <w:bottom w:val="single" w:sz="4" w:space="0" w:color="auto"/>
            </w:tcBorders>
            <w:vAlign w:val="bottom"/>
          </w:tcPr>
          <w:p w:rsidR="00882A42" w:rsidRDefault="00882A42" w:rsidP="00692FAE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B95" w:rsidRPr="005114CE" w:rsidTr="00B71954">
        <w:trPr>
          <w:trHeight w:val="360"/>
          <w:jc w:val="center"/>
        </w:trPr>
        <w:tc>
          <w:tcPr>
            <w:tcW w:w="582" w:type="pct"/>
            <w:gridSpan w:val="2"/>
            <w:vAlign w:val="bottom"/>
          </w:tcPr>
          <w:p w:rsidR="002C2B95" w:rsidRPr="00F1538A" w:rsidRDefault="002C2B95" w:rsidP="009972F7">
            <w:pPr>
              <w:pStyle w:val="BodyText"/>
              <w:rPr>
                <w:b/>
              </w:rPr>
            </w:pPr>
            <w:r w:rsidRPr="00F1538A">
              <w:rPr>
                <w:b/>
              </w:rPr>
              <w:t xml:space="preserve">Company Name </w:t>
            </w:r>
          </w:p>
          <w:p w:rsidR="002C2B95" w:rsidRPr="005114CE" w:rsidRDefault="002C2B95" w:rsidP="009972F7">
            <w:pPr>
              <w:pStyle w:val="BodyText"/>
            </w:pPr>
            <w:r w:rsidRPr="009972F7">
              <w:rPr>
                <w:sz w:val="14"/>
              </w:rPr>
              <w:t>(if applicable)</w:t>
            </w:r>
            <w:r w:rsidRPr="00F1538A">
              <w:rPr>
                <w:b/>
              </w:rPr>
              <w:t>: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B95" w:rsidRPr="009C220D" w:rsidRDefault="002C2B95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21" w:type="pct"/>
            <w:gridSpan w:val="2"/>
            <w:tcBorders>
              <w:top w:val="single" w:sz="4" w:space="0" w:color="auto"/>
            </w:tcBorders>
            <w:vAlign w:val="bottom"/>
          </w:tcPr>
          <w:p w:rsidR="002C2B95" w:rsidRPr="009C220D" w:rsidRDefault="002C2B95" w:rsidP="009972F7">
            <w:pPr>
              <w:pStyle w:val="BodyText"/>
              <w:jc w:val="center"/>
            </w:pPr>
            <w:r w:rsidRPr="00462080">
              <w:rPr>
                <w:b/>
              </w:rPr>
              <w:t>Credit Card Number</w:t>
            </w:r>
            <w:r>
              <w:t>:</w:t>
            </w:r>
          </w:p>
        </w:tc>
        <w:tc>
          <w:tcPr>
            <w:tcW w:w="202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B95" w:rsidRPr="009C220D" w:rsidRDefault="002C2B95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F0782" w:rsidRPr="005114CE" w:rsidTr="00C44105">
        <w:trPr>
          <w:trHeight w:val="360"/>
          <w:jc w:val="center"/>
        </w:trPr>
        <w:tc>
          <w:tcPr>
            <w:tcW w:w="582" w:type="pct"/>
            <w:gridSpan w:val="2"/>
            <w:vAlign w:val="bottom"/>
          </w:tcPr>
          <w:p w:rsidR="003F0782" w:rsidRPr="00F1538A" w:rsidRDefault="003F0782" w:rsidP="009972F7">
            <w:pPr>
              <w:pStyle w:val="BodyText"/>
              <w:rPr>
                <w:b/>
              </w:rPr>
            </w:pPr>
            <w:r w:rsidRPr="00F1538A">
              <w:rPr>
                <w:b/>
              </w:rPr>
              <w:t>Billing Address:</w:t>
            </w:r>
          </w:p>
        </w:tc>
        <w:tc>
          <w:tcPr>
            <w:tcW w:w="2836" w:type="pct"/>
            <w:gridSpan w:val="9"/>
            <w:tcBorders>
              <w:bottom w:val="single" w:sz="4" w:space="0" w:color="auto"/>
            </w:tcBorders>
            <w:vAlign w:val="bottom"/>
          </w:tcPr>
          <w:p w:rsidR="003F0782" w:rsidRPr="009C220D" w:rsidRDefault="003F0782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8" w:type="pct"/>
            <w:gridSpan w:val="5"/>
            <w:vAlign w:val="bottom"/>
          </w:tcPr>
          <w:p w:rsidR="003F0782" w:rsidRPr="00FA4916" w:rsidRDefault="003F0782" w:rsidP="00617C65">
            <w:pPr>
              <w:pStyle w:val="FieldText"/>
              <w:rPr>
                <w:b w:val="0"/>
              </w:rPr>
            </w:pPr>
            <w:r>
              <w:t xml:space="preserve">EXP Date </w:t>
            </w:r>
            <w:r w:rsidRPr="00FA4916">
              <w:rPr>
                <w:b w:val="0"/>
                <w:sz w:val="16"/>
              </w:rPr>
              <w:t>(mm/yy)</w:t>
            </w:r>
            <w:r w:rsidR="006B7AC0">
              <w:rPr>
                <w:b w:val="0"/>
                <w:sz w:val="16"/>
              </w:rPr>
              <w:t>: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bottom"/>
          </w:tcPr>
          <w:p w:rsidR="003F0782" w:rsidRDefault="003F0782" w:rsidP="003F078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</w:tr>
      <w:tr w:rsidR="003F0782" w:rsidRPr="005114CE" w:rsidTr="00B71954">
        <w:trPr>
          <w:trHeight w:val="360"/>
          <w:jc w:val="center"/>
        </w:trPr>
        <w:tc>
          <w:tcPr>
            <w:tcW w:w="582" w:type="pct"/>
            <w:gridSpan w:val="2"/>
            <w:vAlign w:val="bottom"/>
          </w:tcPr>
          <w:p w:rsidR="003F0782" w:rsidRPr="00F1538A" w:rsidRDefault="003F0782" w:rsidP="009972F7">
            <w:pPr>
              <w:pStyle w:val="BodyText"/>
              <w:rPr>
                <w:b/>
              </w:rPr>
            </w:pPr>
            <w:r w:rsidRPr="00F1538A">
              <w:rPr>
                <w:b/>
              </w:rPr>
              <w:t>City:</w:t>
            </w:r>
          </w:p>
        </w:tc>
        <w:tc>
          <w:tcPr>
            <w:tcW w:w="1398" w:type="pct"/>
            <w:vAlign w:val="bottom"/>
          </w:tcPr>
          <w:p w:rsidR="003F0782" w:rsidRDefault="003F0782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" w:type="pct"/>
            <w:vAlign w:val="bottom"/>
          </w:tcPr>
          <w:p w:rsidR="003F0782" w:rsidRPr="00F1538A" w:rsidRDefault="003F0782" w:rsidP="004B3A74">
            <w:pPr>
              <w:pStyle w:val="StyleFieldTextNotBold"/>
              <w:rPr>
                <w:b/>
              </w:rPr>
            </w:pPr>
            <w:r w:rsidRPr="00F1538A">
              <w:rPr>
                <w:b/>
              </w:rPr>
              <w:t>State:</w:t>
            </w:r>
          </w:p>
        </w:tc>
        <w:tc>
          <w:tcPr>
            <w:tcW w:w="639" w:type="pct"/>
            <w:gridSpan w:val="4"/>
            <w:vAlign w:val="bottom"/>
          </w:tcPr>
          <w:p w:rsidR="003F0782" w:rsidRDefault="003F0782" w:rsidP="004C58F7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pct"/>
            <w:gridSpan w:val="2"/>
            <w:vAlign w:val="bottom"/>
          </w:tcPr>
          <w:p w:rsidR="003F0782" w:rsidRDefault="003F0782" w:rsidP="004C58F7">
            <w:pPr>
              <w:pStyle w:val="FieldText"/>
            </w:pPr>
            <w:r>
              <w:t>Zip:</w:t>
            </w:r>
          </w:p>
        </w:tc>
        <w:tc>
          <w:tcPr>
            <w:tcW w:w="437" w:type="pct"/>
            <w:gridSpan w:val="4"/>
            <w:vAlign w:val="bottom"/>
          </w:tcPr>
          <w:p w:rsidR="003F0782" w:rsidRDefault="003F0782" w:rsidP="004C58F7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pct"/>
            <w:vAlign w:val="bottom"/>
          </w:tcPr>
          <w:p w:rsidR="003F0782" w:rsidRDefault="003F0782" w:rsidP="004C58F7">
            <w:pPr>
              <w:pStyle w:val="FieldText"/>
            </w:pPr>
            <w:r>
              <w:t>CCV:</w:t>
            </w:r>
          </w:p>
        </w:tc>
        <w:tc>
          <w:tcPr>
            <w:tcW w:w="834" w:type="pct"/>
            <w:gridSpan w:val="2"/>
            <w:vAlign w:val="bottom"/>
          </w:tcPr>
          <w:p w:rsidR="003F0782" w:rsidRDefault="003F0782" w:rsidP="004C58F7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781" w:rsidRPr="00613129" w:rsidTr="009204D1">
        <w:trPr>
          <w:trHeight w:hRule="exact" w:val="280"/>
          <w:jc w:val="center"/>
        </w:trPr>
        <w:tc>
          <w:tcPr>
            <w:tcW w:w="582" w:type="pct"/>
            <w:gridSpan w:val="2"/>
            <w:vAlign w:val="bottom"/>
          </w:tcPr>
          <w:p w:rsidR="00F26781" w:rsidRPr="00B4644B" w:rsidRDefault="00F26781" w:rsidP="00311CD9">
            <w:pPr>
              <w:pStyle w:val="BodyTex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418" w:type="pct"/>
            <w:gridSpan w:val="15"/>
            <w:tcBorders>
              <w:bottom w:val="single" w:sz="4" w:space="0" w:color="auto"/>
            </w:tcBorders>
            <w:vAlign w:val="bottom"/>
          </w:tcPr>
          <w:p w:rsidR="00F26781" w:rsidRDefault="00F26781" w:rsidP="00BB3177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781" w:rsidRPr="00613129" w:rsidTr="009204D1">
        <w:trPr>
          <w:trHeight w:hRule="exact" w:val="280"/>
          <w:jc w:val="center"/>
        </w:trPr>
        <w:tc>
          <w:tcPr>
            <w:tcW w:w="582" w:type="pct"/>
            <w:gridSpan w:val="2"/>
            <w:vAlign w:val="bottom"/>
          </w:tcPr>
          <w:p w:rsidR="00F26781" w:rsidRPr="00F26781" w:rsidRDefault="00F26781" w:rsidP="00311CD9">
            <w:pPr>
              <w:pStyle w:val="BodyText"/>
              <w:rPr>
                <w:b/>
              </w:rPr>
            </w:pPr>
            <w:r w:rsidRPr="00F26781">
              <w:rPr>
                <w:b/>
              </w:rPr>
              <w:t>Phone:</w:t>
            </w:r>
          </w:p>
        </w:tc>
        <w:tc>
          <w:tcPr>
            <w:tcW w:w="4418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781" w:rsidRDefault="00F26781" w:rsidP="00BB3177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782" w:rsidRPr="00613129" w:rsidTr="007E783E">
        <w:trPr>
          <w:trHeight w:hRule="exact" w:val="280"/>
          <w:jc w:val="center"/>
        </w:trPr>
        <w:tc>
          <w:tcPr>
            <w:tcW w:w="5000" w:type="pct"/>
            <w:gridSpan w:val="17"/>
            <w:vAlign w:val="bottom"/>
          </w:tcPr>
          <w:p w:rsidR="003F0782" w:rsidRPr="005114CE" w:rsidRDefault="003F0782" w:rsidP="00311CD9">
            <w:pPr>
              <w:pStyle w:val="BodyText"/>
            </w:pPr>
          </w:p>
        </w:tc>
      </w:tr>
      <w:tr w:rsidR="003F0782" w:rsidRPr="006D779C" w:rsidTr="007E783E">
        <w:trPr>
          <w:trHeight w:val="288"/>
          <w:jc w:val="center"/>
        </w:trPr>
        <w:tc>
          <w:tcPr>
            <w:tcW w:w="5000" w:type="pct"/>
            <w:gridSpan w:val="17"/>
            <w:shd w:val="clear" w:color="auto" w:fill="595959"/>
            <w:vAlign w:val="center"/>
          </w:tcPr>
          <w:p w:rsidR="003F0782" w:rsidRPr="006D779C" w:rsidRDefault="003F0782" w:rsidP="00D6155E">
            <w:pPr>
              <w:pStyle w:val="Heading3"/>
            </w:pPr>
            <w:r w:rsidRPr="00A50089">
              <w:rPr>
                <w:sz w:val="22"/>
              </w:rPr>
              <w:t>Contribute Silent Auction Items</w:t>
            </w:r>
          </w:p>
        </w:tc>
      </w:tr>
      <w:tr w:rsidR="003F0782" w:rsidRPr="00613129" w:rsidTr="007E783E">
        <w:trPr>
          <w:trHeight w:hRule="exact" w:val="144"/>
          <w:jc w:val="center"/>
        </w:trPr>
        <w:tc>
          <w:tcPr>
            <w:tcW w:w="5000" w:type="pct"/>
            <w:gridSpan w:val="17"/>
            <w:vAlign w:val="bottom"/>
          </w:tcPr>
          <w:p w:rsidR="003F0782" w:rsidRPr="005114CE" w:rsidRDefault="003F0782" w:rsidP="00921137">
            <w:pPr>
              <w:pStyle w:val="BodyText"/>
            </w:pPr>
          </w:p>
        </w:tc>
      </w:tr>
      <w:tr w:rsidR="003F0782" w:rsidRPr="005114CE" w:rsidTr="007E783E">
        <w:trPr>
          <w:trHeight w:val="240"/>
          <w:jc w:val="center"/>
        </w:trPr>
        <w:tc>
          <w:tcPr>
            <w:tcW w:w="5000" w:type="pct"/>
            <w:gridSpan w:val="17"/>
            <w:vAlign w:val="bottom"/>
          </w:tcPr>
          <w:p w:rsidR="003F0782" w:rsidRDefault="003F0782" w:rsidP="00570879">
            <w:pPr>
              <w:pStyle w:val="Style10ptLeft075Right005"/>
              <w:ind w:left="180"/>
            </w:pPr>
            <w:r>
              <w:t xml:space="preserve">I would like to donate the following item(s) for the 2014 SME Foundation Silent Auction.  </w:t>
            </w:r>
            <w:r>
              <w:rPr>
                <w:i/>
              </w:rPr>
              <w:t>You will receive a receipt for your tax-deductible items.</w:t>
            </w:r>
          </w:p>
        </w:tc>
      </w:tr>
      <w:tr w:rsidR="003F0782" w:rsidRPr="005114CE" w:rsidTr="00C44105">
        <w:trPr>
          <w:trHeight w:val="360"/>
          <w:jc w:val="center"/>
        </w:trPr>
        <w:tc>
          <w:tcPr>
            <w:tcW w:w="239" w:type="pct"/>
            <w:vAlign w:val="bottom"/>
          </w:tcPr>
          <w:p w:rsidR="003F0782" w:rsidRDefault="003F0782" w:rsidP="001676F0">
            <w:pPr>
              <w:pStyle w:val="Style10ptLeft075Right005"/>
              <w:ind w:left="0"/>
            </w:pPr>
            <w:r>
              <w:t>1.</w:t>
            </w:r>
          </w:p>
        </w:tc>
        <w:tc>
          <w:tcPr>
            <w:tcW w:w="3141" w:type="pct"/>
            <w:gridSpan w:val="9"/>
            <w:tcBorders>
              <w:bottom w:val="single" w:sz="4" w:space="0" w:color="auto"/>
            </w:tcBorders>
            <w:vAlign w:val="bottom"/>
          </w:tcPr>
          <w:p w:rsidR="003F0782" w:rsidRDefault="003F0782" w:rsidP="00C80A64">
            <w:pPr>
              <w:pStyle w:val="Style10ptLeft075Right005"/>
              <w:ind w:left="0"/>
            </w:pPr>
            <w:r w:rsidRPr="00C80A6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0A64">
              <w:instrText xml:space="preserve"> FORMTEXT </w:instrText>
            </w:r>
            <w:r w:rsidRPr="00C80A64"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Pr="00C80A64">
              <w:fldChar w:fldCharType="end"/>
            </w:r>
          </w:p>
        </w:tc>
        <w:tc>
          <w:tcPr>
            <w:tcW w:w="121" w:type="pct"/>
            <w:gridSpan w:val="2"/>
            <w:vAlign w:val="bottom"/>
          </w:tcPr>
          <w:p w:rsidR="003F0782" w:rsidRDefault="003F0782" w:rsidP="00EB7B4C">
            <w:pPr>
              <w:pStyle w:val="Style10ptLeft075Right005"/>
              <w:ind w:left="0"/>
            </w:pPr>
          </w:p>
        </w:tc>
        <w:tc>
          <w:tcPr>
            <w:tcW w:w="875" w:type="pct"/>
            <w:gridSpan w:val="4"/>
            <w:vAlign w:val="bottom"/>
          </w:tcPr>
          <w:p w:rsidR="003F0782" w:rsidRDefault="003F0782" w:rsidP="00EB7B4C">
            <w:pPr>
              <w:pStyle w:val="Style10ptLeft075Right005"/>
              <w:ind w:left="0"/>
            </w:pPr>
            <w:r>
              <w:t>Estimated Value</w:t>
            </w:r>
          </w:p>
        </w:tc>
        <w:tc>
          <w:tcPr>
            <w:tcW w:w="624" w:type="pct"/>
            <w:vAlign w:val="bottom"/>
          </w:tcPr>
          <w:p w:rsidR="003F0782" w:rsidRDefault="003F0782" w:rsidP="00EB7B4C">
            <w:pPr>
              <w:pStyle w:val="Style10ptLeft075Right005"/>
              <w:ind w:left="0"/>
            </w:pPr>
            <w:r>
              <w:t xml:space="preserve">$ </w:t>
            </w:r>
            <w:r w:rsidRPr="00FF532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328">
              <w:rPr>
                <w:u w:val="single"/>
              </w:rPr>
              <w:instrText xml:space="preserve"> FORMTEXT </w:instrText>
            </w:r>
            <w:r w:rsidRPr="00FF5328">
              <w:rPr>
                <w:u w:val="single"/>
              </w:rPr>
            </w:r>
            <w:r w:rsidRPr="00FF5328">
              <w:rPr>
                <w:u w:val="single"/>
              </w:rPr>
              <w:fldChar w:fldCharType="separate"/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Pr="00FF5328">
              <w:rPr>
                <w:u w:val="single"/>
              </w:rPr>
              <w:fldChar w:fldCharType="end"/>
            </w:r>
          </w:p>
        </w:tc>
      </w:tr>
      <w:tr w:rsidR="009204D1" w:rsidRPr="005114CE" w:rsidTr="00C44105">
        <w:trPr>
          <w:trHeight w:val="360"/>
          <w:jc w:val="center"/>
        </w:trPr>
        <w:tc>
          <w:tcPr>
            <w:tcW w:w="239" w:type="pct"/>
            <w:vAlign w:val="bottom"/>
          </w:tcPr>
          <w:p w:rsidR="009204D1" w:rsidRDefault="009204D1" w:rsidP="001676F0">
            <w:pPr>
              <w:pStyle w:val="Style10ptLeft075Right005"/>
              <w:ind w:left="0"/>
            </w:pPr>
          </w:p>
        </w:tc>
        <w:tc>
          <w:tcPr>
            <w:tcW w:w="314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4D1" w:rsidRPr="00C80A64" w:rsidRDefault="009204D1" w:rsidP="00EB7B4C">
            <w:pPr>
              <w:pStyle w:val="Style10ptLeft075Right005"/>
              <w:ind w:left="0"/>
            </w:pPr>
          </w:p>
        </w:tc>
        <w:tc>
          <w:tcPr>
            <w:tcW w:w="121" w:type="pct"/>
            <w:gridSpan w:val="2"/>
            <w:vAlign w:val="bottom"/>
          </w:tcPr>
          <w:p w:rsidR="009204D1" w:rsidRDefault="009204D1" w:rsidP="00EB7B4C">
            <w:pPr>
              <w:pStyle w:val="Style10ptLeft075Right005"/>
              <w:ind w:left="0"/>
            </w:pPr>
          </w:p>
        </w:tc>
        <w:tc>
          <w:tcPr>
            <w:tcW w:w="875" w:type="pct"/>
            <w:gridSpan w:val="4"/>
            <w:vAlign w:val="bottom"/>
          </w:tcPr>
          <w:p w:rsidR="009204D1" w:rsidRDefault="009204D1" w:rsidP="008D13B1">
            <w:pPr>
              <w:pStyle w:val="Style10ptLeft075Right005"/>
              <w:ind w:left="0"/>
            </w:pPr>
          </w:p>
        </w:tc>
        <w:tc>
          <w:tcPr>
            <w:tcW w:w="624" w:type="pct"/>
            <w:vAlign w:val="bottom"/>
          </w:tcPr>
          <w:p w:rsidR="009204D1" w:rsidRDefault="009204D1" w:rsidP="008D13B1">
            <w:pPr>
              <w:pStyle w:val="Style10ptLeft075Right005"/>
              <w:ind w:left="0"/>
            </w:pPr>
          </w:p>
        </w:tc>
      </w:tr>
      <w:tr w:rsidR="003F0782" w:rsidRPr="005114CE" w:rsidTr="00C44105">
        <w:trPr>
          <w:trHeight w:val="360"/>
          <w:jc w:val="center"/>
        </w:trPr>
        <w:tc>
          <w:tcPr>
            <w:tcW w:w="239" w:type="pct"/>
            <w:vAlign w:val="bottom"/>
          </w:tcPr>
          <w:p w:rsidR="003F0782" w:rsidRDefault="003F0782" w:rsidP="001676F0">
            <w:pPr>
              <w:pStyle w:val="Style10ptLeft075Right005"/>
              <w:ind w:left="0"/>
            </w:pPr>
            <w:r>
              <w:t xml:space="preserve">2. </w:t>
            </w:r>
          </w:p>
        </w:tc>
        <w:tc>
          <w:tcPr>
            <w:tcW w:w="314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0782" w:rsidRDefault="003F0782" w:rsidP="00EB7B4C">
            <w:pPr>
              <w:pStyle w:val="Style10ptLeft075Right005"/>
              <w:ind w:left="0"/>
            </w:pPr>
            <w:r w:rsidRPr="00C80A6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0A64">
              <w:instrText xml:space="preserve"> FORMTEXT </w:instrText>
            </w:r>
            <w:r w:rsidRPr="00C80A64"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Pr="00C80A64">
              <w:fldChar w:fldCharType="end"/>
            </w:r>
          </w:p>
        </w:tc>
        <w:tc>
          <w:tcPr>
            <w:tcW w:w="121" w:type="pct"/>
            <w:gridSpan w:val="2"/>
            <w:vAlign w:val="bottom"/>
          </w:tcPr>
          <w:p w:rsidR="003F0782" w:rsidRDefault="003F0782" w:rsidP="00EB7B4C">
            <w:pPr>
              <w:pStyle w:val="Style10ptLeft075Right005"/>
              <w:ind w:left="0"/>
            </w:pPr>
          </w:p>
        </w:tc>
        <w:tc>
          <w:tcPr>
            <w:tcW w:w="875" w:type="pct"/>
            <w:gridSpan w:val="4"/>
            <w:vAlign w:val="bottom"/>
          </w:tcPr>
          <w:p w:rsidR="003F0782" w:rsidRDefault="003F0782" w:rsidP="008D13B1">
            <w:pPr>
              <w:pStyle w:val="Style10ptLeft075Right005"/>
              <w:ind w:left="0"/>
            </w:pPr>
            <w:r>
              <w:t>Estimated Value</w:t>
            </w:r>
          </w:p>
        </w:tc>
        <w:tc>
          <w:tcPr>
            <w:tcW w:w="624" w:type="pct"/>
            <w:vAlign w:val="bottom"/>
          </w:tcPr>
          <w:p w:rsidR="003F0782" w:rsidRDefault="003F0782" w:rsidP="008D13B1">
            <w:pPr>
              <w:pStyle w:val="Style10ptLeft075Right005"/>
              <w:ind w:left="0"/>
            </w:pPr>
            <w:r>
              <w:t xml:space="preserve">$ </w:t>
            </w:r>
            <w:r w:rsidRPr="00FF532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328">
              <w:rPr>
                <w:u w:val="single"/>
              </w:rPr>
              <w:instrText xml:space="preserve"> FORMTEXT </w:instrText>
            </w:r>
            <w:r w:rsidRPr="00FF5328">
              <w:rPr>
                <w:u w:val="single"/>
              </w:rPr>
            </w:r>
            <w:r w:rsidRPr="00FF5328">
              <w:rPr>
                <w:u w:val="single"/>
              </w:rPr>
              <w:fldChar w:fldCharType="separate"/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Pr="00FF5328">
              <w:rPr>
                <w:u w:val="single"/>
              </w:rPr>
              <w:fldChar w:fldCharType="end"/>
            </w:r>
          </w:p>
        </w:tc>
      </w:tr>
      <w:tr w:rsidR="00C44105" w:rsidRPr="005114CE" w:rsidTr="00C44105">
        <w:trPr>
          <w:trHeight w:val="360"/>
          <w:jc w:val="center"/>
        </w:trPr>
        <w:tc>
          <w:tcPr>
            <w:tcW w:w="239" w:type="pct"/>
            <w:vAlign w:val="bottom"/>
          </w:tcPr>
          <w:p w:rsidR="00C44105" w:rsidRDefault="00C44105" w:rsidP="008A60BF">
            <w:pPr>
              <w:pStyle w:val="Style10ptLeft075Right005"/>
              <w:ind w:left="0"/>
            </w:pPr>
          </w:p>
        </w:tc>
        <w:tc>
          <w:tcPr>
            <w:tcW w:w="314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105" w:rsidRPr="00C80A64" w:rsidRDefault="00C44105" w:rsidP="00EB7B4C">
            <w:pPr>
              <w:pStyle w:val="Style10ptLeft075Right005"/>
              <w:ind w:left="0"/>
            </w:pPr>
          </w:p>
        </w:tc>
        <w:tc>
          <w:tcPr>
            <w:tcW w:w="121" w:type="pct"/>
            <w:gridSpan w:val="2"/>
            <w:vAlign w:val="bottom"/>
          </w:tcPr>
          <w:p w:rsidR="00C44105" w:rsidRDefault="00C44105" w:rsidP="00EB7B4C">
            <w:pPr>
              <w:pStyle w:val="Style10ptLeft075Right005"/>
              <w:ind w:left="0"/>
            </w:pPr>
          </w:p>
        </w:tc>
        <w:tc>
          <w:tcPr>
            <w:tcW w:w="875" w:type="pct"/>
            <w:gridSpan w:val="4"/>
            <w:vAlign w:val="bottom"/>
          </w:tcPr>
          <w:p w:rsidR="00C44105" w:rsidRDefault="00C44105" w:rsidP="008D13B1">
            <w:pPr>
              <w:pStyle w:val="Style10ptLeft075Right005"/>
              <w:ind w:left="0"/>
            </w:pPr>
          </w:p>
        </w:tc>
        <w:tc>
          <w:tcPr>
            <w:tcW w:w="624" w:type="pct"/>
            <w:vAlign w:val="bottom"/>
          </w:tcPr>
          <w:p w:rsidR="00C44105" w:rsidRDefault="00C44105" w:rsidP="008D13B1">
            <w:pPr>
              <w:pStyle w:val="Style10ptLeft075Right005"/>
              <w:ind w:left="0"/>
            </w:pPr>
          </w:p>
        </w:tc>
      </w:tr>
      <w:tr w:rsidR="003F0782" w:rsidRPr="005114CE" w:rsidTr="00C44105">
        <w:trPr>
          <w:trHeight w:val="360"/>
          <w:jc w:val="center"/>
        </w:trPr>
        <w:tc>
          <w:tcPr>
            <w:tcW w:w="239" w:type="pct"/>
            <w:vAlign w:val="bottom"/>
          </w:tcPr>
          <w:p w:rsidR="003F0782" w:rsidRDefault="003F0782" w:rsidP="008A60BF">
            <w:pPr>
              <w:pStyle w:val="Style10ptLeft075Right005"/>
              <w:ind w:left="0"/>
            </w:pPr>
            <w:r>
              <w:t xml:space="preserve">3. </w:t>
            </w:r>
          </w:p>
        </w:tc>
        <w:tc>
          <w:tcPr>
            <w:tcW w:w="314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0782" w:rsidRDefault="003F0782" w:rsidP="00EB7B4C">
            <w:pPr>
              <w:pStyle w:val="Style10ptLeft075Right005"/>
              <w:ind w:left="0"/>
            </w:pPr>
            <w:r w:rsidRPr="00C80A6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0A64">
              <w:instrText xml:space="preserve"> FORMTEXT </w:instrText>
            </w:r>
            <w:r w:rsidRPr="00C80A64">
              <w:fldChar w:fldCharType="separate"/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="00334F76">
              <w:rPr>
                <w:noProof/>
              </w:rPr>
              <w:t> </w:t>
            </w:r>
            <w:r w:rsidRPr="00C80A64">
              <w:fldChar w:fldCharType="end"/>
            </w:r>
          </w:p>
        </w:tc>
        <w:tc>
          <w:tcPr>
            <w:tcW w:w="121" w:type="pct"/>
            <w:gridSpan w:val="2"/>
            <w:vAlign w:val="bottom"/>
          </w:tcPr>
          <w:p w:rsidR="003F0782" w:rsidRDefault="003F0782" w:rsidP="00EB7B4C">
            <w:pPr>
              <w:pStyle w:val="Style10ptLeft075Right005"/>
              <w:ind w:left="0"/>
            </w:pPr>
          </w:p>
        </w:tc>
        <w:tc>
          <w:tcPr>
            <w:tcW w:w="875" w:type="pct"/>
            <w:gridSpan w:val="4"/>
            <w:vAlign w:val="bottom"/>
          </w:tcPr>
          <w:p w:rsidR="003F0782" w:rsidRDefault="003F0782" w:rsidP="008D13B1">
            <w:pPr>
              <w:pStyle w:val="Style10ptLeft075Right005"/>
              <w:ind w:left="0"/>
            </w:pPr>
            <w:r>
              <w:t>Estimated Value</w:t>
            </w:r>
          </w:p>
        </w:tc>
        <w:tc>
          <w:tcPr>
            <w:tcW w:w="624" w:type="pct"/>
            <w:vAlign w:val="bottom"/>
          </w:tcPr>
          <w:p w:rsidR="003F0782" w:rsidRDefault="003F0782" w:rsidP="008D13B1">
            <w:pPr>
              <w:pStyle w:val="Style10ptLeft075Right005"/>
              <w:ind w:left="0"/>
            </w:pPr>
            <w:r>
              <w:t xml:space="preserve">$ </w:t>
            </w:r>
            <w:r w:rsidRPr="00FF532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328">
              <w:rPr>
                <w:u w:val="single"/>
              </w:rPr>
              <w:instrText xml:space="preserve"> FORMTEXT </w:instrText>
            </w:r>
            <w:r w:rsidRPr="00FF5328">
              <w:rPr>
                <w:u w:val="single"/>
              </w:rPr>
            </w:r>
            <w:r w:rsidRPr="00FF5328">
              <w:rPr>
                <w:u w:val="single"/>
              </w:rPr>
              <w:fldChar w:fldCharType="separate"/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="00334F76">
              <w:rPr>
                <w:noProof/>
                <w:u w:val="single"/>
              </w:rPr>
              <w:t> </w:t>
            </w:r>
            <w:r w:rsidRPr="00FF5328">
              <w:rPr>
                <w:u w:val="single"/>
              </w:rPr>
              <w:fldChar w:fldCharType="end"/>
            </w:r>
          </w:p>
        </w:tc>
      </w:tr>
      <w:tr w:rsidR="00C44105" w:rsidRPr="005114CE" w:rsidTr="00C44105">
        <w:trPr>
          <w:trHeight w:val="360"/>
          <w:jc w:val="center"/>
        </w:trPr>
        <w:tc>
          <w:tcPr>
            <w:tcW w:w="239" w:type="pct"/>
            <w:vAlign w:val="bottom"/>
          </w:tcPr>
          <w:p w:rsidR="00C44105" w:rsidRDefault="00C44105" w:rsidP="008A60BF">
            <w:pPr>
              <w:pStyle w:val="Style10ptLeft075Right005"/>
              <w:ind w:left="0"/>
            </w:pPr>
          </w:p>
        </w:tc>
        <w:tc>
          <w:tcPr>
            <w:tcW w:w="314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105" w:rsidRPr="00C80A64" w:rsidRDefault="00C44105" w:rsidP="00EB7B4C">
            <w:pPr>
              <w:pStyle w:val="Style10ptLeft075Right005"/>
              <w:ind w:left="0"/>
            </w:pPr>
          </w:p>
        </w:tc>
        <w:tc>
          <w:tcPr>
            <w:tcW w:w="121" w:type="pct"/>
            <w:gridSpan w:val="2"/>
            <w:vAlign w:val="bottom"/>
          </w:tcPr>
          <w:p w:rsidR="00C44105" w:rsidRDefault="00C44105" w:rsidP="00EB7B4C">
            <w:pPr>
              <w:pStyle w:val="Style10ptLeft075Right005"/>
              <w:ind w:left="0"/>
            </w:pPr>
          </w:p>
        </w:tc>
        <w:tc>
          <w:tcPr>
            <w:tcW w:w="875" w:type="pct"/>
            <w:gridSpan w:val="4"/>
            <w:vAlign w:val="bottom"/>
          </w:tcPr>
          <w:p w:rsidR="00C44105" w:rsidRDefault="00C44105" w:rsidP="008D13B1">
            <w:pPr>
              <w:pStyle w:val="Style10ptLeft075Right005"/>
              <w:ind w:left="0"/>
            </w:pPr>
          </w:p>
        </w:tc>
        <w:tc>
          <w:tcPr>
            <w:tcW w:w="624" w:type="pct"/>
            <w:vAlign w:val="bottom"/>
          </w:tcPr>
          <w:p w:rsidR="00C44105" w:rsidRDefault="00C44105" w:rsidP="008D13B1">
            <w:pPr>
              <w:pStyle w:val="Style10ptLeft075Right005"/>
              <w:ind w:left="0"/>
            </w:pPr>
          </w:p>
        </w:tc>
      </w:tr>
      <w:tr w:rsidR="003F0782" w:rsidRPr="005114CE" w:rsidTr="00C44105">
        <w:trPr>
          <w:trHeight w:val="1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782" w:rsidRPr="00B65D99" w:rsidRDefault="003F0782" w:rsidP="0033501D">
            <w:pPr>
              <w:pStyle w:val="Heading3"/>
              <w:rPr>
                <w:sz w:val="10"/>
              </w:rPr>
            </w:pPr>
          </w:p>
        </w:tc>
      </w:tr>
      <w:tr w:rsidR="003F0782" w:rsidRPr="005114CE" w:rsidTr="007E783E">
        <w:trPr>
          <w:trHeight w:val="288"/>
          <w:jc w:val="center"/>
        </w:trPr>
        <w:tc>
          <w:tcPr>
            <w:tcW w:w="5000" w:type="pct"/>
            <w:gridSpan w:val="17"/>
            <w:shd w:val="clear" w:color="auto" w:fill="595959"/>
            <w:vAlign w:val="center"/>
          </w:tcPr>
          <w:p w:rsidR="003F0782" w:rsidRPr="005114CE" w:rsidRDefault="003F0782" w:rsidP="0033501D">
            <w:pPr>
              <w:pStyle w:val="Heading3"/>
            </w:pPr>
            <w:r w:rsidRPr="00A50089">
              <w:rPr>
                <w:sz w:val="22"/>
              </w:rPr>
              <w:t>Volunteer to be a matching donor</w:t>
            </w:r>
          </w:p>
        </w:tc>
      </w:tr>
      <w:tr w:rsidR="003F0782" w:rsidRPr="00613129" w:rsidTr="007E783E">
        <w:trPr>
          <w:trHeight w:hRule="exact" w:val="243"/>
          <w:jc w:val="center"/>
        </w:trPr>
        <w:tc>
          <w:tcPr>
            <w:tcW w:w="5000" w:type="pct"/>
            <w:gridSpan w:val="17"/>
            <w:vAlign w:val="bottom"/>
          </w:tcPr>
          <w:p w:rsidR="003F0782" w:rsidRPr="005114CE" w:rsidRDefault="003F0782" w:rsidP="00921137">
            <w:pPr>
              <w:pStyle w:val="BodyText"/>
            </w:pPr>
          </w:p>
        </w:tc>
      </w:tr>
      <w:tr w:rsidR="00745E28" w:rsidRPr="005114CE" w:rsidTr="007E783E">
        <w:trPr>
          <w:trHeight w:val="360"/>
          <w:jc w:val="center"/>
        </w:trPr>
        <w:tc>
          <w:tcPr>
            <w:tcW w:w="5000" w:type="pct"/>
            <w:gridSpan w:val="17"/>
            <w:vAlign w:val="bottom"/>
          </w:tcPr>
          <w:p w:rsidR="00745E28" w:rsidRDefault="00745E28" w:rsidP="005A3291">
            <w:pPr>
              <w:pStyle w:val="Style10ptLeft075Right005"/>
              <w:ind w:left="0"/>
              <w:jc w:val="center"/>
            </w:pPr>
            <w:r>
              <w:rPr>
                <w:b/>
              </w:rPr>
              <w:t>I am willing to match the silent auction proceeds for:</w:t>
            </w:r>
          </w:p>
        </w:tc>
      </w:tr>
      <w:tr w:rsidR="00745E28" w:rsidRPr="005114CE" w:rsidTr="007E783E">
        <w:trPr>
          <w:trHeight w:val="360"/>
          <w:jc w:val="center"/>
        </w:trPr>
        <w:tc>
          <w:tcPr>
            <w:tcW w:w="5000" w:type="pct"/>
            <w:gridSpan w:val="17"/>
            <w:vAlign w:val="bottom"/>
          </w:tcPr>
          <w:p w:rsidR="00745E28" w:rsidRDefault="00745E28" w:rsidP="00BB3177">
            <w:pPr>
              <w:pStyle w:val="Style10ptLeft075Right005"/>
              <w:ind w:left="0"/>
              <w:jc w:val="center"/>
            </w:pPr>
            <w:r>
              <w:object w:dxaOrig="225" w:dyaOrig="225">
                <v:shape id="_x0000_i1049" type="#_x0000_t75" style="width:104.25pt;height:19.5pt" o:ole="">
                  <v:imagedata r:id="rId17" o:title=""/>
                </v:shape>
                <w:control r:id="rId18" w:name="OptionButton3" w:shapeid="_x0000_i1049"/>
              </w:object>
            </w:r>
          </w:p>
        </w:tc>
      </w:tr>
      <w:tr w:rsidR="00745E28" w:rsidRPr="005114CE" w:rsidTr="007E783E">
        <w:trPr>
          <w:trHeight w:val="360"/>
          <w:jc w:val="center"/>
        </w:trPr>
        <w:tc>
          <w:tcPr>
            <w:tcW w:w="5000" w:type="pct"/>
            <w:gridSpan w:val="17"/>
            <w:vAlign w:val="bottom"/>
          </w:tcPr>
          <w:p w:rsidR="00745E28" w:rsidRDefault="00745E28" w:rsidP="00BB3177">
            <w:pPr>
              <w:pStyle w:val="Style10ptLeft075Right005"/>
              <w:ind w:left="0"/>
              <w:jc w:val="center"/>
            </w:pPr>
            <w:r>
              <w:object w:dxaOrig="225" w:dyaOrig="225">
                <v:shape id="_x0000_i1051" type="#_x0000_t75" style="width:104.25pt;height:19.5pt" o:ole="">
                  <v:imagedata r:id="rId19" o:title=""/>
                </v:shape>
                <w:control r:id="rId20" w:name="OptionButton4" w:shapeid="_x0000_i1051"/>
              </w:object>
            </w:r>
          </w:p>
        </w:tc>
      </w:tr>
      <w:tr w:rsidR="00745E28" w:rsidRPr="005114CE" w:rsidTr="007E783E">
        <w:trPr>
          <w:trHeight w:val="360"/>
          <w:jc w:val="center"/>
        </w:trPr>
        <w:tc>
          <w:tcPr>
            <w:tcW w:w="5000" w:type="pct"/>
            <w:gridSpan w:val="17"/>
            <w:vAlign w:val="bottom"/>
          </w:tcPr>
          <w:p w:rsidR="00745E28" w:rsidRDefault="00745E28" w:rsidP="00BB3177">
            <w:pPr>
              <w:pStyle w:val="Style10ptLeft075Right005"/>
              <w:ind w:left="0"/>
              <w:jc w:val="center"/>
            </w:pPr>
            <w:r>
              <w:object w:dxaOrig="225" w:dyaOrig="225">
                <v:shape id="_x0000_i1053" type="#_x0000_t75" style="width:104.25pt;height:19.5pt" o:ole="">
                  <v:imagedata r:id="rId21" o:title=""/>
                </v:shape>
                <w:control r:id="rId22" w:name="OptionButton7" w:shapeid="_x0000_i1053"/>
              </w:object>
            </w:r>
          </w:p>
        </w:tc>
      </w:tr>
      <w:tr w:rsidR="00745E28" w:rsidRPr="005114CE" w:rsidTr="007E783E">
        <w:trPr>
          <w:trHeight w:val="345"/>
          <w:jc w:val="center"/>
        </w:trPr>
        <w:tc>
          <w:tcPr>
            <w:tcW w:w="5000" w:type="pct"/>
            <w:gridSpan w:val="17"/>
            <w:vAlign w:val="bottom"/>
          </w:tcPr>
          <w:p w:rsidR="00745E28" w:rsidRDefault="00745E28" w:rsidP="00BB3177">
            <w:pPr>
              <w:pStyle w:val="BodyText"/>
              <w:jc w:val="center"/>
            </w:pPr>
            <w:r>
              <w:object w:dxaOrig="225" w:dyaOrig="225">
                <v:shape id="_x0000_i1055" type="#_x0000_t75" style="width:108pt;height:18pt" o:ole="">
                  <v:imagedata r:id="rId23" o:title=""/>
                </v:shape>
                <w:control r:id="rId24" w:name="OptionButton8" w:shapeid="_x0000_i1055"/>
              </w:object>
            </w:r>
          </w:p>
        </w:tc>
      </w:tr>
    </w:tbl>
    <w:p w:rsidR="00381330" w:rsidRDefault="00381330" w:rsidP="00C32886">
      <w:pPr>
        <w:rPr>
          <w:sz w:val="20"/>
          <w:szCs w:val="20"/>
        </w:rPr>
      </w:pPr>
    </w:p>
    <w:p w:rsidR="00381330" w:rsidRPr="00B32432" w:rsidRDefault="009320E7" w:rsidP="00C328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</w:t>
      </w:r>
      <w:r w:rsidR="00381330" w:rsidRPr="00B32432">
        <w:rPr>
          <w:rFonts w:ascii="Tahoma" w:hAnsi="Tahoma" w:cs="Tahoma"/>
          <w:sz w:val="20"/>
          <w:szCs w:val="20"/>
        </w:rPr>
        <w:t xml:space="preserve">eturn </w:t>
      </w:r>
      <w:r w:rsidR="00B32432">
        <w:rPr>
          <w:rFonts w:ascii="Tahoma" w:hAnsi="Tahoma" w:cs="Tahoma"/>
          <w:sz w:val="20"/>
          <w:szCs w:val="20"/>
        </w:rPr>
        <w:t xml:space="preserve">your completed </w:t>
      </w:r>
      <w:r w:rsidR="00381330" w:rsidRPr="00B32432">
        <w:rPr>
          <w:rFonts w:ascii="Tahoma" w:hAnsi="Tahoma" w:cs="Tahoma"/>
          <w:sz w:val="20"/>
          <w:szCs w:val="20"/>
        </w:rPr>
        <w:t xml:space="preserve">form to Christina Page at </w:t>
      </w:r>
      <w:hyperlink r:id="rId25" w:history="1">
        <w:r w:rsidR="00381330" w:rsidRPr="00B32432">
          <w:rPr>
            <w:rStyle w:val="Hyperlink"/>
            <w:rFonts w:ascii="Tahoma" w:hAnsi="Tahoma" w:cs="Tahoma"/>
            <w:sz w:val="20"/>
            <w:szCs w:val="20"/>
          </w:rPr>
          <w:t>page@smenet.org</w:t>
        </w:r>
      </w:hyperlink>
      <w:r w:rsidR="00381330" w:rsidRPr="00B32432">
        <w:rPr>
          <w:rFonts w:ascii="Tahoma" w:hAnsi="Tahoma" w:cs="Tahoma"/>
          <w:sz w:val="20"/>
          <w:szCs w:val="20"/>
        </w:rPr>
        <w:t xml:space="preserve"> or </w:t>
      </w:r>
      <w:r w:rsidR="004B0FA9">
        <w:rPr>
          <w:rFonts w:ascii="Tahoma" w:hAnsi="Tahoma" w:cs="Tahoma"/>
          <w:sz w:val="20"/>
          <w:szCs w:val="20"/>
        </w:rPr>
        <w:t xml:space="preserve">include </w:t>
      </w:r>
      <w:r w:rsidR="00381330" w:rsidRPr="00B32432">
        <w:rPr>
          <w:rFonts w:ascii="Tahoma" w:hAnsi="Tahoma" w:cs="Tahoma"/>
          <w:sz w:val="20"/>
          <w:szCs w:val="20"/>
        </w:rPr>
        <w:t xml:space="preserve">with your Silent Auction donation item </w:t>
      </w:r>
      <w:r w:rsidR="004B0FA9">
        <w:rPr>
          <w:rFonts w:ascii="Tahoma" w:hAnsi="Tahoma" w:cs="Tahoma"/>
          <w:sz w:val="20"/>
          <w:szCs w:val="20"/>
        </w:rPr>
        <w:t xml:space="preserve">and mail directly </w:t>
      </w:r>
      <w:r w:rsidR="00381330" w:rsidRPr="00B32432">
        <w:rPr>
          <w:rFonts w:ascii="Tahoma" w:hAnsi="Tahoma" w:cs="Tahoma"/>
          <w:sz w:val="20"/>
          <w:szCs w:val="20"/>
        </w:rPr>
        <w:t xml:space="preserve">to: </w:t>
      </w:r>
    </w:p>
    <w:p w:rsidR="00B32432" w:rsidRPr="00B32432" w:rsidRDefault="00B32432" w:rsidP="00C32886">
      <w:pPr>
        <w:rPr>
          <w:rFonts w:ascii="Tahoma" w:hAnsi="Tahoma" w:cs="Tahoma"/>
          <w:sz w:val="20"/>
          <w:szCs w:val="20"/>
        </w:rPr>
      </w:pPr>
    </w:p>
    <w:p w:rsidR="00381330" w:rsidRPr="00B32432" w:rsidRDefault="00381330" w:rsidP="00C32886">
      <w:pPr>
        <w:rPr>
          <w:rFonts w:ascii="Tahoma" w:hAnsi="Tahoma" w:cs="Tahoma"/>
          <w:sz w:val="20"/>
          <w:szCs w:val="20"/>
        </w:rPr>
      </w:pPr>
      <w:r w:rsidRPr="00B32432">
        <w:rPr>
          <w:rFonts w:ascii="Tahoma" w:hAnsi="Tahoma" w:cs="Tahoma"/>
          <w:sz w:val="20"/>
          <w:szCs w:val="20"/>
        </w:rPr>
        <w:t>SME Foundation</w:t>
      </w:r>
    </w:p>
    <w:p w:rsidR="00381330" w:rsidRPr="00B32432" w:rsidRDefault="00381330" w:rsidP="00C32886">
      <w:pPr>
        <w:rPr>
          <w:rFonts w:ascii="Tahoma" w:hAnsi="Tahoma" w:cs="Tahoma"/>
          <w:sz w:val="20"/>
          <w:szCs w:val="20"/>
        </w:rPr>
      </w:pPr>
      <w:r w:rsidRPr="00B32432">
        <w:rPr>
          <w:rFonts w:ascii="Tahoma" w:hAnsi="Tahoma" w:cs="Tahoma"/>
          <w:sz w:val="20"/>
          <w:szCs w:val="20"/>
        </w:rPr>
        <w:t>Attn: Christina Page</w:t>
      </w:r>
    </w:p>
    <w:p w:rsidR="00381330" w:rsidRPr="00B32432" w:rsidRDefault="00381330" w:rsidP="00C32886">
      <w:pPr>
        <w:rPr>
          <w:rFonts w:ascii="Tahoma" w:hAnsi="Tahoma" w:cs="Tahoma"/>
          <w:sz w:val="20"/>
          <w:szCs w:val="20"/>
        </w:rPr>
      </w:pPr>
      <w:r w:rsidRPr="00B32432">
        <w:rPr>
          <w:rFonts w:ascii="Tahoma" w:hAnsi="Tahoma" w:cs="Tahoma"/>
          <w:sz w:val="20"/>
          <w:szCs w:val="20"/>
        </w:rPr>
        <w:t>12999 E. Adam Aircraft Circle</w:t>
      </w:r>
    </w:p>
    <w:p w:rsidR="00381330" w:rsidRPr="00B32432" w:rsidRDefault="00381330" w:rsidP="00C32886">
      <w:pPr>
        <w:rPr>
          <w:rFonts w:ascii="Tahoma" w:hAnsi="Tahoma" w:cs="Tahoma"/>
          <w:sz w:val="20"/>
          <w:szCs w:val="20"/>
        </w:rPr>
      </w:pPr>
      <w:r w:rsidRPr="00B32432">
        <w:rPr>
          <w:rFonts w:ascii="Tahoma" w:hAnsi="Tahoma" w:cs="Tahoma"/>
          <w:sz w:val="20"/>
          <w:szCs w:val="20"/>
        </w:rPr>
        <w:t>Englewood, CO 80112</w:t>
      </w:r>
    </w:p>
    <w:sectPr w:rsidR="00381330" w:rsidRPr="00B32432" w:rsidSect="00FA5E9A">
      <w:pgSz w:w="12240" w:h="15840"/>
      <w:pgMar w:top="90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86" w:rsidRDefault="00E95486">
      <w:r>
        <w:separator/>
      </w:r>
    </w:p>
  </w:endnote>
  <w:endnote w:type="continuationSeparator" w:id="0">
    <w:p w:rsidR="00E95486" w:rsidRDefault="00E9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86" w:rsidRDefault="00E95486">
      <w:r>
        <w:separator/>
      </w:r>
    </w:p>
  </w:footnote>
  <w:footnote w:type="continuationSeparator" w:id="0">
    <w:p w:rsidR="00E95486" w:rsidRDefault="00E9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04"/>
    <w:rsid w:val="000071F7"/>
    <w:rsid w:val="000231C5"/>
    <w:rsid w:val="0002798A"/>
    <w:rsid w:val="00027E6C"/>
    <w:rsid w:val="00037E8C"/>
    <w:rsid w:val="000406CB"/>
    <w:rsid w:val="0006613E"/>
    <w:rsid w:val="00067FDD"/>
    <w:rsid w:val="00074631"/>
    <w:rsid w:val="00083002"/>
    <w:rsid w:val="00087B85"/>
    <w:rsid w:val="00087C42"/>
    <w:rsid w:val="00095586"/>
    <w:rsid w:val="0009780B"/>
    <w:rsid w:val="000A01F1"/>
    <w:rsid w:val="000B3AC8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5062F"/>
    <w:rsid w:val="001676F0"/>
    <w:rsid w:val="00180664"/>
    <w:rsid w:val="00196705"/>
    <w:rsid w:val="001A07E1"/>
    <w:rsid w:val="001C3FC5"/>
    <w:rsid w:val="001C7F24"/>
    <w:rsid w:val="002123A6"/>
    <w:rsid w:val="00231916"/>
    <w:rsid w:val="00234027"/>
    <w:rsid w:val="0024310C"/>
    <w:rsid w:val="00243386"/>
    <w:rsid w:val="00250014"/>
    <w:rsid w:val="0026133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2B95"/>
    <w:rsid w:val="002D222A"/>
    <w:rsid w:val="002D6AC6"/>
    <w:rsid w:val="002E6BF2"/>
    <w:rsid w:val="002F0FCC"/>
    <w:rsid w:val="00302D9C"/>
    <w:rsid w:val="003076FD"/>
    <w:rsid w:val="00311CD9"/>
    <w:rsid w:val="0031415B"/>
    <w:rsid w:val="00317005"/>
    <w:rsid w:val="00334F76"/>
    <w:rsid w:val="0033501D"/>
    <w:rsid w:val="00335259"/>
    <w:rsid w:val="0033739A"/>
    <w:rsid w:val="003767A0"/>
    <w:rsid w:val="00381330"/>
    <w:rsid w:val="003929F1"/>
    <w:rsid w:val="003A1B63"/>
    <w:rsid w:val="003A41A1"/>
    <w:rsid w:val="003B2326"/>
    <w:rsid w:val="003B3690"/>
    <w:rsid w:val="003D7C40"/>
    <w:rsid w:val="003E7647"/>
    <w:rsid w:val="003F0782"/>
    <w:rsid w:val="004059A7"/>
    <w:rsid w:val="00423DF7"/>
    <w:rsid w:val="00435C6D"/>
    <w:rsid w:val="00437ED0"/>
    <w:rsid w:val="00440CD8"/>
    <w:rsid w:val="00442679"/>
    <w:rsid w:val="00443837"/>
    <w:rsid w:val="004461AD"/>
    <w:rsid w:val="00450F66"/>
    <w:rsid w:val="00461739"/>
    <w:rsid w:val="00462080"/>
    <w:rsid w:val="00467865"/>
    <w:rsid w:val="00470E86"/>
    <w:rsid w:val="0048685F"/>
    <w:rsid w:val="004A1437"/>
    <w:rsid w:val="004A4198"/>
    <w:rsid w:val="004A54EA"/>
    <w:rsid w:val="004B0578"/>
    <w:rsid w:val="004B0FA9"/>
    <w:rsid w:val="004B3A74"/>
    <w:rsid w:val="004C24ED"/>
    <w:rsid w:val="004C5636"/>
    <w:rsid w:val="004C58F7"/>
    <w:rsid w:val="004D1ADE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0FAD"/>
    <w:rsid w:val="0052122B"/>
    <w:rsid w:val="005557F6"/>
    <w:rsid w:val="0056232B"/>
    <w:rsid w:val="00563778"/>
    <w:rsid w:val="00570879"/>
    <w:rsid w:val="0059011D"/>
    <w:rsid w:val="005A3291"/>
    <w:rsid w:val="005A6B4A"/>
    <w:rsid w:val="005B4AE2"/>
    <w:rsid w:val="005B7A0D"/>
    <w:rsid w:val="005D50EE"/>
    <w:rsid w:val="005E63CC"/>
    <w:rsid w:val="005F12FC"/>
    <w:rsid w:val="005F6E87"/>
    <w:rsid w:val="00610FAB"/>
    <w:rsid w:val="00613129"/>
    <w:rsid w:val="00617C65"/>
    <w:rsid w:val="00632725"/>
    <w:rsid w:val="0064307A"/>
    <w:rsid w:val="0066051C"/>
    <w:rsid w:val="006764D3"/>
    <w:rsid w:val="00684DE2"/>
    <w:rsid w:val="00692FAE"/>
    <w:rsid w:val="006B03BF"/>
    <w:rsid w:val="006B7AC0"/>
    <w:rsid w:val="006C4610"/>
    <w:rsid w:val="006D2635"/>
    <w:rsid w:val="006D779C"/>
    <w:rsid w:val="006E4F63"/>
    <w:rsid w:val="006E729E"/>
    <w:rsid w:val="00740FE0"/>
    <w:rsid w:val="00745E28"/>
    <w:rsid w:val="00747519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4C04"/>
    <w:rsid w:val="007D7B80"/>
    <w:rsid w:val="007E2A15"/>
    <w:rsid w:val="007E37A1"/>
    <w:rsid w:val="007E69C4"/>
    <w:rsid w:val="007E783E"/>
    <w:rsid w:val="008107D6"/>
    <w:rsid w:val="0083399A"/>
    <w:rsid w:val="00841645"/>
    <w:rsid w:val="00852EC6"/>
    <w:rsid w:val="00863626"/>
    <w:rsid w:val="0086732A"/>
    <w:rsid w:val="00882A42"/>
    <w:rsid w:val="0088782D"/>
    <w:rsid w:val="008A60BF"/>
    <w:rsid w:val="008B6F52"/>
    <w:rsid w:val="008B7081"/>
    <w:rsid w:val="008C1AFD"/>
    <w:rsid w:val="008C75A3"/>
    <w:rsid w:val="008D13B1"/>
    <w:rsid w:val="008E72CF"/>
    <w:rsid w:val="00902964"/>
    <w:rsid w:val="0090497E"/>
    <w:rsid w:val="00910933"/>
    <w:rsid w:val="0091626C"/>
    <w:rsid w:val="009204D1"/>
    <w:rsid w:val="00921137"/>
    <w:rsid w:val="009320E7"/>
    <w:rsid w:val="00937437"/>
    <w:rsid w:val="0093773B"/>
    <w:rsid w:val="0094790F"/>
    <w:rsid w:val="00961FA3"/>
    <w:rsid w:val="00966B90"/>
    <w:rsid w:val="00967C8E"/>
    <w:rsid w:val="009737B7"/>
    <w:rsid w:val="00974E52"/>
    <w:rsid w:val="009802C4"/>
    <w:rsid w:val="009972F7"/>
    <w:rsid w:val="009976D9"/>
    <w:rsid w:val="00997A3E"/>
    <w:rsid w:val="009A4EA3"/>
    <w:rsid w:val="009A55DC"/>
    <w:rsid w:val="009C220D"/>
    <w:rsid w:val="009D3BE7"/>
    <w:rsid w:val="009E5B13"/>
    <w:rsid w:val="009F07B5"/>
    <w:rsid w:val="00A15C1D"/>
    <w:rsid w:val="00A211B2"/>
    <w:rsid w:val="00A2302A"/>
    <w:rsid w:val="00A24CA4"/>
    <w:rsid w:val="00A2727E"/>
    <w:rsid w:val="00A35524"/>
    <w:rsid w:val="00A50089"/>
    <w:rsid w:val="00A73D68"/>
    <w:rsid w:val="00A74F99"/>
    <w:rsid w:val="00A82BA3"/>
    <w:rsid w:val="00A92012"/>
    <w:rsid w:val="00A94ACC"/>
    <w:rsid w:val="00AA0A85"/>
    <w:rsid w:val="00AD282D"/>
    <w:rsid w:val="00AE6FA4"/>
    <w:rsid w:val="00B03907"/>
    <w:rsid w:val="00B11811"/>
    <w:rsid w:val="00B22393"/>
    <w:rsid w:val="00B24D62"/>
    <w:rsid w:val="00B311E1"/>
    <w:rsid w:val="00B32432"/>
    <w:rsid w:val="00B351B2"/>
    <w:rsid w:val="00B42255"/>
    <w:rsid w:val="00B4644B"/>
    <w:rsid w:val="00B4735C"/>
    <w:rsid w:val="00B65D99"/>
    <w:rsid w:val="00B71954"/>
    <w:rsid w:val="00B77CB0"/>
    <w:rsid w:val="00B82B7B"/>
    <w:rsid w:val="00B84A45"/>
    <w:rsid w:val="00B84F2F"/>
    <w:rsid w:val="00B90EC2"/>
    <w:rsid w:val="00BA268F"/>
    <w:rsid w:val="00BA5BD9"/>
    <w:rsid w:val="00BB3177"/>
    <w:rsid w:val="00BD463D"/>
    <w:rsid w:val="00BE2DB7"/>
    <w:rsid w:val="00BF17F9"/>
    <w:rsid w:val="00BF7212"/>
    <w:rsid w:val="00C079CA"/>
    <w:rsid w:val="00C133F3"/>
    <w:rsid w:val="00C255F7"/>
    <w:rsid w:val="00C32886"/>
    <w:rsid w:val="00C44105"/>
    <w:rsid w:val="00C67741"/>
    <w:rsid w:val="00C74647"/>
    <w:rsid w:val="00C76039"/>
    <w:rsid w:val="00C76480"/>
    <w:rsid w:val="00C80A64"/>
    <w:rsid w:val="00C92FD6"/>
    <w:rsid w:val="00CC6598"/>
    <w:rsid w:val="00CC6BB1"/>
    <w:rsid w:val="00D14E73"/>
    <w:rsid w:val="00D559FC"/>
    <w:rsid w:val="00D6155E"/>
    <w:rsid w:val="00D96C41"/>
    <w:rsid w:val="00DB41EB"/>
    <w:rsid w:val="00DB5646"/>
    <w:rsid w:val="00DB7C8E"/>
    <w:rsid w:val="00DC47A2"/>
    <w:rsid w:val="00DE1551"/>
    <w:rsid w:val="00DE7FB7"/>
    <w:rsid w:val="00E20DDA"/>
    <w:rsid w:val="00E2369F"/>
    <w:rsid w:val="00E32A8B"/>
    <w:rsid w:val="00E36054"/>
    <w:rsid w:val="00E37E7B"/>
    <w:rsid w:val="00E46E04"/>
    <w:rsid w:val="00E87396"/>
    <w:rsid w:val="00E90144"/>
    <w:rsid w:val="00E95486"/>
    <w:rsid w:val="00EA44A1"/>
    <w:rsid w:val="00EB7B4C"/>
    <w:rsid w:val="00EC42A3"/>
    <w:rsid w:val="00EC4301"/>
    <w:rsid w:val="00EC5AA8"/>
    <w:rsid w:val="00ED685F"/>
    <w:rsid w:val="00EE41A3"/>
    <w:rsid w:val="00EF7009"/>
    <w:rsid w:val="00F017C4"/>
    <w:rsid w:val="00F03FC7"/>
    <w:rsid w:val="00F07933"/>
    <w:rsid w:val="00F121EE"/>
    <w:rsid w:val="00F1538A"/>
    <w:rsid w:val="00F26781"/>
    <w:rsid w:val="00F41461"/>
    <w:rsid w:val="00F71E50"/>
    <w:rsid w:val="00F72993"/>
    <w:rsid w:val="00F76621"/>
    <w:rsid w:val="00F77038"/>
    <w:rsid w:val="00F83033"/>
    <w:rsid w:val="00F966AA"/>
    <w:rsid w:val="00FA4916"/>
    <w:rsid w:val="00FA5E9A"/>
    <w:rsid w:val="00FB538F"/>
    <w:rsid w:val="00FC0F45"/>
    <w:rsid w:val="00FC3071"/>
    <w:rsid w:val="00FC3354"/>
    <w:rsid w:val="00FD5902"/>
    <w:rsid w:val="00FF17FC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15062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506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506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5062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3813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3D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15062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506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506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5062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3813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mailto:page@smenet.org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ge\AppData\Roaming\Microsoft\Templates\Goal%20planning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Page</dc:creator>
  <cp:lastModifiedBy>Heather Gravning</cp:lastModifiedBy>
  <cp:revision>2</cp:revision>
  <cp:lastPrinted>2013-08-26T16:28:00Z</cp:lastPrinted>
  <dcterms:created xsi:type="dcterms:W3CDTF">2013-10-29T15:25:00Z</dcterms:created>
  <dcterms:modified xsi:type="dcterms:W3CDTF">2013-10-29T15:25:00Z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